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EB" w:rsidRPr="00BE2BEB" w:rsidRDefault="00BE2BEB" w:rsidP="00E87590">
      <w:pPr>
        <w:pStyle w:val="Salutation"/>
        <w:spacing w:before="0"/>
        <w:rPr>
          <w:b/>
          <w:color w:val="auto"/>
          <w:sz w:val="28"/>
        </w:rPr>
      </w:pPr>
      <w:r w:rsidRPr="00BE2BEB">
        <w:rPr>
          <w:b/>
          <w:color w:val="auto"/>
          <w:sz w:val="28"/>
        </w:rPr>
        <w:t>UPDATED 16/1/2023 – By Chloe Day</w:t>
      </w:r>
    </w:p>
    <w:p w:rsidR="00E87590" w:rsidRPr="00BE2BEB" w:rsidRDefault="00E87590" w:rsidP="00E87590">
      <w:pPr>
        <w:pStyle w:val="Salutation"/>
        <w:spacing w:before="0"/>
        <w:rPr>
          <w:b/>
          <w:color w:val="auto"/>
          <w:sz w:val="28"/>
        </w:rPr>
      </w:pPr>
      <w:r w:rsidRPr="00BE2BEB">
        <w:rPr>
          <w:b/>
          <w:color w:val="auto"/>
          <w:sz w:val="28"/>
        </w:rPr>
        <w:t xml:space="preserve">FEES FOR NON-NHS SERVICES </w:t>
      </w:r>
    </w:p>
    <w:p w:rsidR="00E87590" w:rsidRPr="00E87590" w:rsidRDefault="00E87590" w:rsidP="00E87590">
      <w:pPr>
        <w:pStyle w:val="Salutation"/>
        <w:spacing w:before="0"/>
        <w:rPr>
          <w:color w:val="auto"/>
          <w:sz w:val="22"/>
        </w:rPr>
      </w:pPr>
    </w:p>
    <w:p w:rsidR="00E87590" w:rsidRPr="00E87590" w:rsidRDefault="00E87590" w:rsidP="00E87590">
      <w:pPr>
        <w:pStyle w:val="Salutation"/>
        <w:spacing w:before="0"/>
        <w:rPr>
          <w:color w:val="auto"/>
          <w:sz w:val="22"/>
        </w:rPr>
      </w:pPr>
      <w:r w:rsidRPr="00E87590">
        <w:rPr>
          <w:color w:val="auto"/>
          <w:sz w:val="22"/>
        </w:rPr>
        <w:t>Private Medicals (Including Taxi, HCG, PSV, Diving): £115.00</w:t>
      </w:r>
    </w:p>
    <w:p w:rsidR="00E87590" w:rsidRPr="00E87590" w:rsidRDefault="00E87590" w:rsidP="00E87590">
      <w:pPr>
        <w:pStyle w:val="Salutation"/>
        <w:spacing w:before="0"/>
        <w:rPr>
          <w:color w:val="auto"/>
          <w:sz w:val="22"/>
        </w:rPr>
      </w:pPr>
      <w:proofErr w:type="spellStart"/>
      <w:r w:rsidRPr="00E87590">
        <w:rPr>
          <w:color w:val="auto"/>
          <w:sz w:val="22"/>
        </w:rPr>
        <w:t>Thanet</w:t>
      </w:r>
      <w:proofErr w:type="spellEnd"/>
      <w:r w:rsidRPr="00E87590">
        <w:rPr>
          <w:color w:val="auto"/>
          <w:sz w:val="22"/>
        </w:rPr>
        <w:t xml:space="preserve"> District Council Taxi Medical: £70.00 </w:t>
      </w:r>
    </w:p>
    <w:p w:rsidR="00E87590" w:rsidRPr="00E87590" w:rsidRDefault="00E87590" w:rsidP="00E87590">
      <w:pPr>
        <w:pStyle w:val="Salutation"/>
        <w:spacing w:before="0"/>
        <w:rPr>
          <w:color w:val="auto"/>
          <w:sz w:val="22"/>
        </w:rPr>
      </w:pPr>
      <w:r w:rsidRPr="00E87590">
        <w:rPr>
          <w:color w:val="auto"/>
          <w:sz w:val="22"/>
        </w:rPr>
        <w:t>Holiday/Travel Cancellation Forms: £20.00</w:t>
      </w:r>
    </w:p>
    <w:p w:rsidR="00E87590" w:rsidRPr="00E87590" w:rsidRDefault="00E87590" w:rsidP="00E87590">
      <w:pPr>
        <w:pStyle w:val="Salutation"/>
        <w:spacing w:before="0"/>
        <w:rPr>
          <w:color w:val="auto"/>
          <w:sz w:val="22"/>
        </w:rPr>
      </w:pPr>
      <w:r w:rsidRPr="00E87590">
        <w:rPr>
          <w:color w:val="auto"/>
          <w:sz w:val="22"/>
        </w:rPr>
        <w:t>Private sickness Claim Forms: £20.00</w:t>
      </w:r>
    </w:p>
    <w:p w:rsidR="00E87590" w:rsidRPr="00E87590" w:rsidRDefault="00E87590" w:rsidP="00E87590">
      <w:pPr>
        <w:pStyle w:val="Salutation"/>
        <w:spacing w:before="0"/>
        <w:rPr>
          <w:color w:val="auto"/>
          <w:sz w:val="22"/>
        </w:rPr>
      </w:pPr>
      <w:r w:rsidRPr="00E87590">
        <w:rPr>
          <w:color w:val="auto"/>
          <w:sz w:val="22"/>
        </w:rPr>
        <w:t xml:space="preserve">Fitness to Travel Letter: £25.00 </w:t>
      </w:r>
    </w:p>
    <w:p w:rsidR="00E87590" w:rsidRPr="00E87590" w:rsidRDefault="00E87590" w:rsidP="00E87590">
      <w:pPr>
        <w:pStyle w:val="Salutation"/>
        <w:spacing w:before="0"/>
        <w:rPr>
          <w:color w:val="auto"/>
          <w:sz w:val="22"/>
        </w:rPr>
      </w:pPr>
      <w:r w:rsidRPr="00E87590">
        <w:rPr>
          <w:color w:val="auto"/>
          <w:sz w:val="22"/>
        </w:rPr>
        <w:t>Flight Medication: £20.00</w:t>
      </w:r>
    </w:p>
    <w:p w:rsidR="00E87590" w:rsidRPr="00E87590" w:rsidRDefault="00E87590" w:rsidP="00E87590">
      <w:pPr>
        <w:pStyle w:val="Salutation"/>
        <w:spacing w:before="0"/>
        <w:rPr>
          <w:color w:val="auto"/>
          <w:sz w:val="22"/>
        </w:rPr>
      </w:pPr>
      <w:r w:rsidRPr="00E87590">
        <w:rPr>
          <w:color w:val="auto"/>
          <w:sz w:val="22"/>
        </w:rPr>
        <w:t xml:space="preserve">Medical Reports (including solicitors’ letters, employment reports): £75.00 </w:t>
      </w:r>
    </w:p>
    <w:p w:rsidR="00E87590" w:rsidRPr="00E87590" w:rsidRDefault="00E87590" w:rsidP="00E87590">
      <w:pPr>
        <w:pStyle w:val="Salutation"/>
        <w:spacing w:before="0"/>
        <w:rPr>
          <w:color w:val="auto"/>
          <w:sz w:val="22"/>
        </w:rPr>
      </w:pPr>
      <w:r w:rsidRPr="00E87590">
        <w:rPr>
          <w:color w:val="auto"/>
          <w:sz w:val="22"/>
        </w:rPr>
        <w:t xml:space="preserve">Pre University Questionnaire: £15.00 </w:t>
      </w:r>
    </w:p>
    <w:p w:rsidR="00E87590" w:rsidRPr="00E87590" w:rsidRDefault="00E87590" w:rsidP="00E87590">
      <w:pPr>
        <w:pStyle w:val="Salutation"/>
        <w:spacing w:before="0"/>
        <w:rPr>
          <w:color w:val="auto"/>
          <w:sz w:val="22"/>
        </w:rPr>
      </w:pPr>
      <w:r w:rsidRPr="00E87590">
        <w:rPr>
          <w:color w:val="auto"/>
          <w:sz w:val="22"/>
        </w:rPr>
        <w:t xml:space="preserve">Power of Attorney Application: £130 </w:t>
      </w:r>
      <w:bookmarkStart w:id="0" w:name="_GoBack"/>
      <w:bookmarkEnd w:id="0"/>
    </w:p>
    <w:p w:rsidR="00E87590" w:rsidRPr="00E87590" w:rsidRDefault="00E87590" w:rsidP="00E87590">
      <w:pPr>
        <w:pStyle w:val="Salutation"/>
        <w:spacing w:before="0"/>
        <w:rPr>
          <w:color w:val="auto"/>
          <w:sz w:val="22"/>
        </w:rPr>
      </w:pPr>
      <w:r w:rsidRPr="00E87590">
        <w:rPr>
          <w:color w:val="auto"/>
          <w:sz w:val="22"/>
        </w:rPr>
        <w:t xml:space="preserve">Capacity Assessment with visit: £130 </w:t>
      </w:r>
    </w:p>
    <w:p w:rsidR="00E87590" w:rsidRPr="00E87590" w:rsidRDefault="00E87590" w:rsidP="00E87590">
      <w:pPr>
        <w:pStyle w:val="Salutation"/>
        <w:spacing w:before="0"/>
        <w:rPr>
          <w:color w:val="auto"/>
          <w:sz w:val="22"/>
        </w:rPr>
      </w:pPr>
      <w:r w:rsidRPr="00E87590">
        <w:rPr>
          <w:color w:val="auto"/>
          <w:sz w:val="22"/>
        </w:rPr>
        <w:t xml:space="preserve">Criminal Injuries: £25.00 </w:t>
      </w:r>
    </w:p>
    <w:p w:rsidR="00E87590" w:rsidRPr="00E87590" w:rsidRDefault="00E87590" w:rsidP="00E87590">
      <w:pPr>
        <w:pStyle w:val="Salutation"/>
        <w:spacing w:before="0"/>
        <w:rPr>
          <w:color w:val="auto"/>
          <w:sz w:val="22"/>
        </w:rPr>
      </w:pPr>
      <w:r w:rsidRPr="00E87590">
        <w:rPr>
          <w:color w:val="auto"/>
          <w:sz w:val="22"/>
        </w:rPr>
        <w:t xml:space="preserve">Private Medical/Sick Certificates: £25.00 </w:t>
      </w:r>
    </w:p>
    <w:p w:rsidR="00E87590" w:rsidRPr="00E87590" w:rsidRDefault="00E87590" w:rsidP="00E87590">
      <w:pPr>
        <w:pStyle w:val="Salutation"/>
        <w:spacing w:before="0"/>
        <w:rPr>
          <w:color w:val="auto"/>
          <w:sz w:val="22"/>
        </w:rPr>
      </w:pPr>
      <w:r w:rsidRPr="00E87590">
        <w:rPr>
          <w:color w:val="auto"/>
          <w:sz w:val="22"/>
        </w:rPr>
        <w:t xml:space="preserve">Shotgun and Firearms Applications: £30.00 </w:t>
      </w:r>
    </w:p>
    <w:p w:rsidR="00E87590" w:rsidRPr="00E87590" w:rsidRDefault="00E87590" w:rsidP="00E87590">
      <w:pPr>
        <w:pStyle w:val="Salutation"/>
        <w:spacing w:before="0"/>
        <w:rPr>
          <w:color w:val="auto"/>
          <w:sz w:val="22"/>
        </w:rPr>
      </w:pPr>
      <w:r w:rsidRPr="00E87590">
        <w:rPr>
          <w:color w:val="auto"/>
          <w:sz w:val="22"/>
        </w:rPr>
        <w:t>Confirmation of Vaccination Letter: £15.00</w:t>
      </w:r>
    </w:p>
    <w:p w:rsidR="00E87590" w:rsidRPr="00E87590" w:rsidRDefault="00E87590" w:rsidP="00E87590">
      <w:pPr>
        <w:pStyle w:val="Salutation"/>
        <w:spacing w:before="0"/>
        <w:rPr>
          <w:color w:val="auto"/>
          <w:sz w:val="22"/>
        </w:rPr>
      </w:pPr>
      <w:r w:rsidRPr="00E87590">
        <w:rPr>
          <w:color w:val="auto"/>
          <w:sz w:val="22"/>
        </w:rPr>
        <w:t xml:space="preserve">DNA/Paternity Swab Test: £30.00 </w:t>
      </w:r>
    </w:p>
    <w:p w:rsidR="00E87590" w:rsidRPr="00E87590" w:rsidRDefault="00E87590" w:rsidP="00E87590">
      <w:pPr>
        <w:pStyle w:val="Salutation"/>
        <w:spacing w:before="0"/>
        <w:rPr>
          <w:color w:val="auto"/>
          <w:sz w:val="22"/>
        </w:rPr>
      </w:pPr>
      <w:r w:rsidRPr="00E87590">
        <w:rPr>
          <w:color w:val="auto"/>
          <w:sz w:val="22"/>
        </w:rPr>
        <w:t xml:space="preserve">Blood/Hair/Drug Testing/Cotinine Testing: £20.00 </w:t>
      </w:r>
    </w:p>
    <w:p w:rsidR="00E87590" w:rsidRPr="00E87590" w:rsidRDefault="00E87590" w:rsidP="00E87590">
      <w:pPr>
        <w:pStyle w:val="Salutation"/>
        <w:spacing w:before="0"/>
        <w:rPr>
          <w:color w:val="auto"/>
          <w:sz w:val="22"/>
        </w:rPr>
      </w:pPr>
      <w:r w:rsidRPr="00E87590">
        <w:rPr>
          <w:color w:val="auto"/>
          <w:sz w:val="22"/>
        </w:rPr>
        <w:t>OFSTED Forms: £30.00</w:t>
      </w:r>
    </w:p>
    <w:p w:rsidR="00E87590" w:rsidRPr="00E87590" w:rsidRDefault="00E87590" w:rsidP="00E87590">
      <w:pPr>
        <w:pStyle w:val="Salutation"/>
        <w:spacing w:before="0"/>
        <w:rPr>
          <w:color w:val="auto"/>
          <w:sz w:val="22"/>
        </w:rPr>
      </w:pPr>
      <w:r w:rsidRPr="00E87590">
        <w:rPr>
          <w:color w:val="auto"/>
          <w:sz w:val="22"/>
        </w:rPr>
        <w:t>Fostering/Adoption Forms Private Adoption Medical: £90.00</w:t>
      </w:r>
    </w:p>
    <w:p w:rsidR="00E87590" w:rsidRPr="00E87590" w:rsidRDefault="00E87590" w:rsidP="00E87590">
      <w:pPr>
        <w:pStyle w:val="Salutation"/>
        <w:spacing w:before="0"/>
        <w:rPr>
          <w:color w:val="auto"/>
          <w:sz w:val="22"/>
        </w:rPr>
      </w:pPr>
      <w:r w:rsidRPr="00E87590">
        <w:rPr>
          <w:color w:val="auto"/>
          <w:sz w:val="22"/>
        </w:rPr>
        <w:t xml:space="preserve">Foster </w:t>
      </w:r>
      <w:proofErr w:type="spellStart"/>
      <w:r w:rsidRPr="00E87590">
        <w:rPr>
          <w:color w:val="auto"/>
          <w:sz w:val="22"/>
        </w:rPr>
        <w:t>Carer</w:t>
      </w:r>
      <w:proofErr w:type="spellEnd"/>
      <w:r w:rsidRPr="00E87590">
        <w:rPr>
          <w:color w:val="auto"/>
          <w:sz w:val="22"/>
        </w:rPr>
        <w:t xml:space="preserve"> Assessment Form </w:t>
      </w:r>
      <w:proofErr w:type="gramStart"/>
      <w:r w:rsidRPr="00E87590">
        <w:rPr>
          <w:color w:val="auto"/>
          <w:sz w:val="22"/>
        </w:rPr>
        <w:t>AH:</w:t>
      </w:r>
      <w:proofErr w:type="gramEnd"/>
      <w:r w:rsidRPr="00E87590">
        <w:rPr>
          <w:color w:val="auto"/>
          <w:sz w:val="22"/>
        </w:rPr>
        <w:t xml:space="preserve"> £90.00 </w:t>
      </w:r>
    </w:p>
    <w:p w:rsidR="003E24DF" w:rsidRPr="00E87590" w:rsidRDefault="00E87590" w:rsidP="00E87590">
      <w:pPr>
        <w:pStyle w:val="Salutation"/>
        <w:spacing w:before="0"/>
        <w:rPr>
          <w:color w:val="auto"/>
          <w:sz w:val="22"/>
        </w:rPr>
      </w:pPr>
      <w:r w:rsidRPr="00E87590">
        <w:rPr>
          <w:color w:val="auto"/>
          <w:sz w:val="22"/>
        </w:rPr>
        <w:t>Form AH2 Update: £30.00</w:t>
      </w:r>
    </w:p>
    <w:sectPr w:rsidR="003E24DF" w:rsidRPr="00E87590" w:rsidSect="007F2B61">
      <w:headerReference w:type="default" r:id="rId10"/>
      <w:footerReference w:type="default" r:id="rId11"/>
      <w:pgSz w:w="12240" w:h="15840"/>
      <w:pgMar w:top="405" w:right="1440" w:bottom="720" w:left="1440" w:header="567" w:footer="17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B61" w:rsidRDefault="007F2B61" w:rsidP="00D45945">
      <w:pPr>
        <w:spacing w:before="0" w:after="0" w:line="240" w:lineRule="auto"/>
      </w:pPr>
      <w:r>
        <w:separator/>
      </w:r>
    </w:p>
  </w:endnote>
  <w:endnote w:type="continuationSeparator" w:id="0">
    <w:p w:rsidR="007F2B61" w:rsidRDefault="007F2B61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61" w:rsidRDefault="007F2B61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5" behindDoc="0" locked="0" layoutInCell="1" allowOverlap="1">
              <wp:simplePos x="0" y="0"/>
              <wp:positionH relativeFrom="column">
                <wp:posOffset>-781050</wp:posOffset>
              </wp:positionH>
              <wp:positionV relativeFrom="paragraph">
                <wp:posOffset>216535</wp:posOffset>
              </wp:positionV>
              <wp:extent cx="2762250" cy="9810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2250" cy="9810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F2B61" w:rsidRPr="007F2B61" w:rsidRDefault="007F2B61" w:rsidP="007F2B61">
                          <w:pPr>
                            <w:spacing w:before="0" w:after="0" w:line="240" w:lineRule="auto"/>
                            <w:rPr>
                              <w:rFonts w:ascii="Calibri" w:hAnsi="Calibri"/>
                              <w:b/>
                              <w:color w:val="000000" w:themeColor="text1"/>
                              <w:sz w:val="18"/>
                            </w:rPr>
                          </w:pPr>
                          <w:proofErr w:type="spellStart"/>
                          <w:r w:rsidRPr="007F2B61">
                            <w:rPr>
                              <w:rFonts w:ascii="Calibri" w:hAnsi="Calibri"/>
                              <w:b/>
                              <w:color w:val="000000" w:themeColor="text1"/>
                              <w:sz w:val="18"/>
                            </w:rPr>
                            <w:t>Hopeville</w:t>
                          </w:r>
                          <w:proofErr w:type="spellEnd"/>
                          <w:r w:rsidRPr="007F2B61">
                            <w:rPr>
                              <w:rFonts w:ascii="Calibri" w:hAnsi="Calibri"/>
                              <w:b/>
                              <w:color w:val="000000" w:themeColor="text1"/>
                              <w:sz w:val="18"/>
                            </w:rPr>
                            <w:t xml:space="preserve"> Avenue</w:t>
                          </w:r>
                        </w:p>
                        <w:p w:rsidR="007F2B61" w:rsidRPr="007F2B61" w:rsidRDefault="007F2B61" w:rsidP="007F2B61">
                          <w:pPr>
                            <w:spacing w:before="0" w:after="0" w:line="240" w:lineRule="auto"/>
                            <w:rPr>
                              <w:rFonts w:ascii="Calibri" w:hAnsi="Calibri"/>
                              <w:b/>
                              <w:color w:val="000000" w:themeColor="text1"/>
                              <w:sz w:val="18"/>
                            </w:rPr>
                          </w:pPr>
                          <w:proofErr w:type="spellStart"/>
                          <w:r w:rsidRPr="007F2B61">
                            <w:rPr>
                              <w:rFonts w:ascii="Calibri" w:hAnsi="Calibri"/>
                              <w:b/>
                              <w:color w:val="000000" w:themeColor="text1"/>
                              <w:sz w:val="18"/>
                            </w:rPr>
                            <w:t>Broadstairs</w:t>
                          </w:r>
                          <w:proofErr w:type="spellEnd"/>
                        </w:p>
                        <w:p w:rsidR="007F2B61" w:rsidRPr="007F2B61" w:rsidRDefault="007F2B61" w:rsidP="007F2B61">
                          <w:pPr>
                            <w:spacing w:before="0" w:after="0" w:line="240" w:lineRule="auto"/>
                            <w:rPr>
                              <w:rFonts w:ascii="Calibri" w:hAnsi="Calibri"/>
                              <w:b/>
                              <w:color w:val="000000" w:themeColor="text1"/>
                              <w:sz w:val="18"/>
                            </w:rPr>
                          </w:pPr>
                          <w:r w:rsidRPr="007F2B61">
                            <w:rPr>
                              <w:rFonts w:ascii="Calibri" w:hAnsi="Calibri"/>
                              <w:b/>
                              <w:color w:val="000000" w:themeColor="text1"/>
                              <w:sz w:val="18"/>
                            </w:rPr>
                            <w:t>Kent</w:t>
                          </w:r>
                        </w:p>
                        <w:p w:rsidR="007F2B61" w:rsidRPr="007F2B61" w:rsidRDefault="007F2B61" w:rsidP="007F2B61">
                          <w:pPr>
                            <w:spacing w:before="0" w:after="0" w:line="240" w:lineRule="auto"/>
                            <w:rPr>
                              <w:rFonts w:ascii="Calibri" w:hAnsi="Calibri"/>
                              <w:b/>
                              <w:color w:val="000000" w:themeColor="text1"/>
                              <w:sz w:val="18"/>
                            </w:rPr>
                          </w:pPr>
                          <w:r w:rsidRPr="007F2B61">
                            <w:rPr>
                              <w:rFonts w:ascii="Calibri" w:hAnsi="Calibri"/>
                              <w:b/>
                              <w:color w:val="000000" w:themeColor="text1"/>
                              <w:sz w:val="18"/>
                            </w:rPr>
                            <w:t>CT10 2TR</w:t>
                          </w:r>
                        </w:p>
                        <w:p w:rsidR="007F2B61" w:rsidRPr="007F2B61" w:rsidRDefault="007F2B61" w:rsidP="007F2B61">
                          <w:pPr>
                            <w:spacing w:before="0" w:after="0" w:line="240" w:lineRule="auto"/>
                            <w:rPr>
                              <w:rFonts w:ascii="Calibri" w:hAnsi="Calibri"/>
                              <w:b/>
                              <w:color w:val="000000" w:themeColor="text1"/>
                              <w:sz w:val="18"/>
                            </w:rPr>
                          </w:pPr>
                          <w:r w:rsidRPr="007F2B61">
                            <w:rPr>
                              <w:rFonts w:ascii="Calibri" w:hAnsi="Calibri"/>
                              <w:b/>
                              <w:color w:val="000000" w:themeColor="text1"/>
                              <w:sz w:val="18"/>
                            </w:rPr>
                            <w:t>Tel:  01843 267111</w:t>
                          </w:r>
                        </w:p>
                        <w:p w:rsidR="007F2B61" w:rsidRPr="007F2B61" w:rsidRDefault="007F2B61" w:rsidP="007F2B61">
                          <w:pPr>
                            <w:spacing w:before="0" w:after="0" w:line="240" w:lineRule="auto"/>
                            <w:rPr>
                              <w:rFonts w:ascii="Calibri" w:hAnsi="Calibri"/>
                              <w:b/>
                              <w:color w:val="000000" w:themeColor="text1"/>
                              <w:sz w:val="18"/>
                            </w:rPr>
                          </w:pPr>
                          <w:r w:rsidRPr="007F2B61">
                            <w:rPr>
                              <w:rFonts w:ascii="Calibri" w:hAnsi="Calibri"/>
                              <w:b/>
                              <w:color w:val="000000" w:themeColor="text1"/>
                              <w:sz w:val="18"/>
                            </w:rPr>
                            <w:t>www.mockettswoodsurgery.nhs.uk</w:t>
                          </w:r>
                        </w:p>
                        <w:p w:rsidR="007F2B61" w:rsidRPr="007F2B61" w:rsidRDefault="007F2B61" w:rsidP="007F2B61">
                          <w:pPr>
                            <w:spacing w:before="0" w:after="0" w:line="240" w:lineRule="auto"/>
                            <w:rPr>
                              <w:rFonts w:ascii="Calibri" w:hAnsi="Calibri"/>
                              <w:b/>
                              <w:color w:val="000000" w:themeColor="text1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1.5pt;margin-top:17.05pt;width:217.5pt;height:77.2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" fillcolor="#bfbfbf [2412]" stroked="f" strokeweight=".5pt">
              <v:textbox>
                <w:txbxContent>
                  <w:p w:rsidR="007F2B61" w:rsidRPr="007F2B61" w:rsidRDefault="007F2B61" w:rsidP="007F2B61">
                    <w:pPr>
                      <w:spacing w:before="0" w:after="0" w:line="240" w:lineRule="auto"/>
                      <w:rPr>
                        <w:rFonts w:ascii="Calibri" w:hAnsi="Calibri"/>
                        <w:b/>
                        <w:color w:val="000000" w:themeColor="text1"/>
                        <w:sz w:val="18"/>
                      </w:rPr>
                    </w:pPr>
                    <w:proofErr w:type="spellStart"/>
                    <w:r w:rsidRPr="007F2B61">
                      <w:rPr>
                        <w:rFonts w:ascii="Calibri" w:hAnsi="Calibri"/>
                        <w:b/>
                        <w:color w:val="000000" w:themeColor="text1"/>
                        <w:sz w:val="18"/>
                      </w:rPr>
                      <w:t>Hopeville</w:t>
                    </w:r>
                    <w:proofErr w:type="spellEnd"/>
                    <w:r w:rsidRPr="007F2B61">
                      <w:rPr>
                        <w:rFonts w:ascii="Calibri" w:hAnsi="Calibri"/>
                        <w:b/>
                        <w:color w:val="000000" w:themeColor="text1"/>
                        <w:sz w:val="18"/>
                      </w:rPr>
                      <w:t xml:space="preserve"> Avenue</w:t>
                    </w:r>
                  </w:p>
                  <w:p w:rsidR="007F2B61" w:rsidRPr="007F2B61" w:rsidRDefault="007F2B61" w:rsidP="007F2B61">
                    <w:pPr>
                      <w:spacing w:before="0" w:after="0" w:line="240" w:lineRule="auto"/>
                      <w:rPr>
                        <w:rFonts w:ascii="Calibri" w:hAnsi="Calibri"/>
                        <w:b/>
                        <w:color w:val="000000" w:themeColor="text1"/>
                        <w:sz w:val="18"/>
                      </w:rPr>
                    </w:pPr>
                    <w:proofErr w:type="spellStart"/>
                    <w:r w:rsidRPr="007F2B61">
                      <w:rPr>
                        <w:rFonts w:ascii="Calibri" w:hAnsi="Calibri"/>
                        <w:b/>
                        <w:color w:val="000000" w:themeColor="text1"/>
                        <w:sz w:val="18"/>
                      </w:rPr>
                      <w:t>Broadstairs</w:t>
                    </w:r>
                    <w:proofErr w:type="spellEnd"/>
                  </w:p>
                  <w:p w:rsidR="007F2B61" w:rsidRPr="007F2B61" w:rsidRDefault="007F2B61" w:rsidP="007F2B61">
                    <w:pPr>
                      <w:spacing w:before="0" w:after="0" w:line="240" w:lineRule="auto"/>
                      <w:rPr>
                        <w:rFonts w:ascii="Calibri" w:hAnsi="Calibri"/>
                        <w:b/>
                        <w:color w:val="000000" w:themeColor="text1"/>
                        <w:sz w:val="18"/>
                      </w:rPr>
                    </w:pPr>
                    <w:r w:rsidRPr="007F2B61">
                      <w:rPr>
                        <w:rFonts w:ascii="Calibri" w:hAnsi="Calibri"/>
                        <w:b/>
                        <w:color w:val="000000" w:themeColor="text1"/>
                        <w:sz w:val="18"/>
                      </w:rPr>
                      <w:t>Kent</w:t>
                    </w:r>
                  </w:p>
                  <w:p w:rsidR="007F2B61" w:rsidRPr="007F2B61" w:rsidRDefault="007F2B61" w:rsidP="007F2B61">
                    <w:pPr>
                      <w:spacing w:before="0" w:after="0" w:line="240" w:lineRule="auto"/>
                      <w:rPr>
                        <w:rFonts w:ascii="Calibri" w:hAnsi="Calibri"/>
                        <w:b/>
                        <w:color w:val="000000" w:themeColor="text1"/>
                        <w:sz w:val="18"/>
                      </w:rPr>
                    </w:pPr>
                    <w:r w:rsidRPr="007F2B61">
                      <w:rPr>
                        <w:rFonts w:ascii="Calibri" w:hAnsi="Calibri"/>
                        <w:b/>
                        <w:color w:val="000000" w:themeColor="text1"/>
                        <w:sz w:val="18"/>
                      </w:rPr>
                      <w:t>CT10 2TR</w:t>
                    </w:r>
                  </w:p>
                  <w:p w:rsidR="007F2B61" w:rsidRPr="007F2B61" w:rsidRDefault="007F2B61" w:rsidP="007F2B61">
                    <w:pPr>
                      <w:spacing w:before="0" w:after="0" w:line="240" w:lineRule="auto"/>
                      <w:rPr>
                        <w:rFonts w:ascii="Calibri" w:hAnsi="Calibri"/>
                        <w:b/>
                        <w:color w:val="000000" w:themeColor="text1"/>
                        <w:sz w:val="18"/>
                      </w:rPr>
                    </w:pPr>
                    <w:r w:rsidRPr="007F2B61">
                      <w:rPr>
                        <w:rFonts w:ascii="Calibri" w:hAnsi="Calibri"/>
                        <w:b/>
                        <w:color w:val="000000" w:themeColor="text1"/>
                        <w:sz w:val="18"/>
                      </w:rPr>
                      <w:t>Tel:  01843 267111</w:t>
                    </w:r>
                  </w:p>
                  <w:p w:rsidR="007F2B61" w:rsidRPr="007F2B61" w:rsidRDefault="007F2B61" w:rsidP="007F2B61">
                    <w:pPr>
                      <w:spacing w:before="0" w:after="0" w:line="240" w:lineRule="auto"/>
                      <w:rPr>
                        <w:rFonts w:ascii="Calibri" w:hAnsi="Calibri"/>
                        <w:b/>
                        <w:color w:val="000000" w:themeColor="text1"/>
                        <w:sz w:val="18"/>
                      </w:rPr>
                    </w:pPr>
                    <w:r w:rsidRPr="007F2B61">
                      <w:rPr>
                        <w:rFonts w:ascii="Calibri" w:hAnsi="Calibri"/>
                        <w:b/>
                        <w:color w:val="000000" w:themeColor="text1"/>
                        <w:sz w:val="18"/>
                      </w:rPr>
                      <w:t>www.mockettswoodsurgery.nhs.uk</w:t>
                    </w:r>
                  </w:p>
                  <w:p w:rsidR="007F2B61" w:rsidRPr="007F2B61" w:rsidRDefault="007F2B61" w:rsidP="007F2B61">
                    <w:pPr>
                      <w:spacing w:before="0" w:after="0" w:line="240" w:lineRule="auto"/>
                      <w:rPr>
                        <w:rFonts w:ascii="Calibri" w:hAnsi="Calibri"/>
                        <w:b/>
                        <w:color w:val="000000" w:themeColor="text1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B61" w:rsidRDefault="007F2B61" w:rsidP="00D45945">
      <w:pPr>
        <w:spacing w:before="0" w:after="0" w:line="240" w:lineRule="auto"/>
      </w:pPr>
      <w:r>
        <w:separator/>
      </w:r>
    </w:p>
  </w:footnote>
  <w:footnote w:type="continuationSeparator" w:id="0">
    <w:p w:rsidR="007F2B61" w:rsidRDefault="007F2B61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:rsidTr="00E834B7">
      <w:trPr>
        <w:trHeight w:val="360"/>
      </w:trPr>
      <w:tc>
        <w:tcPr>
          <w:tcW w:w="3381" w:type="dxa"/>
        </w:tcPr>
        <w:p w:rsidR="00E834B7" w:rsidRDefault="007F2B61">
          <w:pPr>
            <w:pStyle w:val="Header"/>
            <w:rPr>
              <w:noProof/>
              <w:color w:val="000000" w:themeColor="text1"/>
              <w:lang w:eastAsia="en-US"/>
            </w:rPr>
          </w:pPr>
          <w:r w:rsidRPr="005B3D8C">
            <w:rPr>
              <w:rFonts w:ascii="Arial Black" w:hAnsi="Arial Black"/>
              <w:noProof/>
              <w:color w:val="808080" w:themeColor="background1" w:themeShade="80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50810E14" wp14:editId="0205E66B">
                <wp:simplePos x="0" y="0"/>
                <wp:positionH relativeFrom="column">
                  <wp:posOffset>-68098</wp:posOffset>
                </wp:positionH>
                <wp:positionV relativeFrom="paragraph">
                  <wp:posOffset>131</wp:posOffset>
                </wp:positionV>
                <wp:extent cx="1859587" cy="1046389"/>
                <wp:effectExtent l="0" t="0" r="7620" b="1905"/>
                <wp:wrapTopAndBottom/>
                <wp:docPr id="9" name="Picture 9" descr="N:\for helen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for helen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587" cy="1046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07" w:type="dxa"/>
        </w:tcPr>
        <w:p w:rsidR="00E834B7" w:rsidRDefault="00E834B7" w:rsidP="007F2B61">
          <w:pPr>
            <w:pStyle w:val="Header"/>
            <w:jc w:val="center"/>
            <w:rPr>
              <w:noProof/>
              <w:color w:val="000000" w:themeColor="text1"/>
              <w:lang w:eastAsia="en-US"/>
            </w:rPr>
          </w:pPr>
        </w:p>
      </w:tc>
    </w:tr>
  </w:tbl>
  <w:p w:rsidR="00D45945" w:rsidRDefault="00D45945">
    <w:pPr>
      <w:pStyle w:val="Header"/>
    </w:pPr>
    <w:r>
      <w:rPr>
        <w:noProof/>
        <w:color w:val="000000" w:themeColor="text1"/>
        <w:lang w:val="en-GB"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47123DD" wp14:editId="6DCB1D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3302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  <a:solidFill>
                        <a:srgbClr val="C00000"/>
                      </a:solidFill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30" y="8943975"/>
                          <a:ext cx="7780000" cy="1119069"/>
                          <a:chOff x="0" y="-2950"/>
                          <a:chExt cx="7780000" cy="1119514"/>
                        </a:xfrm>
                        <a:grpFill/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00" y="13536"/>
                            <a:ext cx="5143500" cy="1103028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6B6EB6D0" id="Gro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" filled="f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" path="m,l4000500,r,800100l792480,800100,,xe" filled="f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89439;width:77800;height:11191;rotation:180" coordorigin=",-29" coordsize="77800,1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" fillcolor="gray [1629]" stroked="f" strokeweight="1pt"/>
                <v:shape id="Rectangle 2" o:spid="_x0000_s1032" style="position:absolute;left:26365;top:135;width:51435;height:1103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" path="m,l4000500,r,800100l792480,800100,,xe" fillcolor="#bfbfbf [2412]" stroked="f" strokeweight="1pt">
                  <v:stroke joinstyle="miter"/>
                  <v:shadow on="t" color="black" opacity="26214f" origin="-.5" offset="3pt,0"/>
                  <v:path arrowok="t" o:connecttype="custom" o:connectlocs="0,0;5143500,0;5143500,1103028;1018903,1103028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eastAsia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61"/>
    <w:rsid w:val="00083BAA"/>
    <w:rsid w:val="001766D6"/>
    <w:rsid w:val="00260E53"/>
    <w:rsid w:val="003444BE"/>
    <w:rsid w:val="003936EF"/>
    <w:rsid w:val="003E24DF"/>
    <w:rsid w:val="004A2B0D"/>
    <w:rsid w:val="00563742"/>
    <w:rsid w:val="00564809"/>
    <w:rsid w:val="00597E25"/>
    <w:rsid w:val="005C2210"/>
    <w:rsid w:val="00615018"/>
    <w:rsid w:val="0062123A"/>
    <w:rsid w:val="00646E75"/>
    <w:rsid w:val="006F6F10"/>
    <w:rsid w:val="00783E79"/>
    <w:rsid w:val="007B5AE8"/>
    <w:rsid w:val="007F2B61"/>
    <w:rsid w:val="007F5192"/>
    <w:rsid w:val="00A11A20"/>
    <w:rsid w:val="00A96CF8"/>
    <w:rsid w:val="00AB4269"/>
    <w:rsid w:val="00B50294"/>
    <w:rsid w:val="00BE2BEB"/>
    <w:rsid w:val="00C70786"/>
    <w:rsid w:val="00C8222A"/>
    <w:rsid w:val="00D45945"/>
    <w:rsid w:val="00D66593"/>
    <w:rsid w:val="00E27B46"/>
    <w:rsid w:val="00E55D74"/>
    <w:rsid w:val="00E6540C"/>
    <w:rsid w:val="00E81E2A"/>
    <w:rsid w:val="00E834B7"/>
    <w:rsid w:val="00E87590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4652D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59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90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loe.Day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71af3243-3dd4-4a8d-8c0d-dd76da1f02a5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6c05727-aa75-4e4a-9b5f-8a80a116589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3F289E-DCA0-477A-B37D-2C67378F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2023-01-16T09:57:00Z</dcterms:created>
  <dcterms:modified xsi:type="dcterms:W3CDTF">2023-01-16T09:57:00Z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